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BEEA" w14:textId="1F91860A" w:rsidR="008D29FD" w:rsidRDefault="008D29FD" w:rsidP="008D29FD">
      <w:pPr>
        <w:pStyle w:val="Title"/>
        <w:rPr>
          <w:rFonts w:ascii="Elephant" w:hAnsi="Elephant"/>
          <w:color w:val="0033CC"/>
        </w:rPr>
      </w:pPr>
    </w:p>
    <w:p w14:paraId="66E0C7FD" w14:textId="5A6F12EF" w:rsidR="008D29FD" w:rsidRPr="009A7685" w:rsidRDefault="008D29FD" w:rsidP="008D29FD">
      <w:pPr>
        <w:pStyle w:val="Title"/>
        <w:rPr>
          <w:rFonts w:ascii="Elephant" w:hAnsi="Elephant"/>
          <w:color w:val="0033CC"/>
        </w:rPr>
      </w:pPr>
      <w:r w:rsidRPr="009A7685">
        <w:rPr>
          <w:rFonts w:ascii="Elephant" w:hAnsi="Elephant"/>
          <w:b/>
          <w:noProof/>
          <w:color w:val="0033CC"/>
          <w:sz w:val="20"/>
          <w:szCs w:val="36"/>
        </w:rPr>
        <w:drawing>
          <wp:anchor distT="0" distB="0" distL="114300" distR="114300" simplePos="0" relativeHeight="251659264" behindDoc="0" locked="0" layoutInCell="1" allowOverlap="1" wp14:anchorId="5447F076" wp14:editId="4EE058D5">
            <wp:simplePos x="0" y="0"/>
            <wp:positionH relativeFrom="column">
              <wp:posOffset>453390</wp:posOffset>
            </wp:positionH>
            <wp:positionV relativeFrom="paragraph">
              <wp:posOffset>461645</wp:posOffset>
            </wp:positionV>
            <wp:extent cx="703580" cy="1143000"/>
            <wp:effectExtent l="0" t="0" r="1270" b="0"/>
            <wp:wrapNone/>
            <wp:docPr id="1" name="Picture 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685">
        <w:rPr>
          <w:rFonts w:ascii="Elephant" w:hAnsi="Elephant"/>
          <w:b/>
          <w:noProof/>
          <w:color w:val="0033CC"/>
          <w:sz w:val="20"/>
          <w:szCs w:val="36"/>
        </w:rPr>
        <w:drawing>
          <wp:anchor distT="0" distB="0" distL="114300" distR="114300" simplePos="0" relativeHeight="251664384" behindDoc="0" locked="0" layoutInCell="1" allowOverlap="1" wp14:anchorId="369C18A9" wp14:editId="29115239">
            <wp:simplePos x="0" y="0"/>
            <wp:positionH relativeFrom="column">
              <wp:posOffset>4925060</wp:posOffset>
            </wp:positionH>
            <wp:positionV relativeFrom="paragraph">
              <wp:posOffset>456565</wp:posOffset>
            </wp:positionV>
            <wp:extent cx="703580" cy="1143000"/>
            <wp:effectExtent l="0" t="0" r="1270" b="0"/>
            <wp:wrapNone/>
            <wp:docPr id="4" name="Picture 4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lephant" w:hAnsi="Elephant"/>
          <w:color w:val="0033CC"/>
        </w:rPr>
        <w:t xml:space="preserve">                           </w:t>
      </w:r>
      <w:r w:rsidRPr="009A7685">
        <w:rPr>
          <w:rFonts w:ascii="Elephant" w:hAnsi="Elephant"/>
          <w:color w:val="0033CC"/>
        </w:rPr>
        <w:t>EHCCA</w:t>
      </w:r>
    </w:p>
    <w:p w14:paraId="58652F0B" w14:textId="091DE1E0" w:rsidR="008D29FD" w:rsidRPr="009A7685" w:rsidRDefault="008D29FD" w:rsidP="008D29FD">
      <w:pPr>
        <w:jc w:val="center"/>
        <w:rPr>
          <w:rFonts w:ascii="Elephant" w:hAnsi="Elephant"/>
          <w:b/>
          <w:color w:val="0033CC"/>
          <w:sz w:val="36"/>
          <w:szCs w:val="36"/>
        </w:rPr>
      </w:pPr>
      <w:r>
        <w:rPr>
          <w:rFonts w:ascii="Elephant" w:hAnsi="Elephant"/>
          <w:b/>
          <w:noProof/>
          <w:color w:val="0033CC"/>
          <w:sz w:val="20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51A7D5C" wp14:editId="6DDF0C88">
            <wp:simplePos x="0" y="0"/>
            <wp:positionH relativeFrom="column">
              <wp:posOffset>8633460</wp:posOffset>
            </wp:positionH>
            <wp:positionV relativeFrom="paragraph">
              <wp:posOffset>3175</wp:posOffset>
            </wp:positionV>
            <wp:extent cx="703580" cy="1143000"/>
            <wp:effectExtent l="0" t="0" r="1270" b="0"/>
            <wp:wrapNone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685">
        <w:rPr>
          <w:rFonts w:ascii="Elephant" w:hAnsi="Elephant"/>
          <w:b/>
          <w:color w:val="0033CC"/>
          <w:sz w:val="36"/>
          <w:szCs w:val="36"/>
        </w:rPr>
        <w:t xml:space="preserve">East Hertfordshire Church </w:t>
      </w:r>
      <w:r>
        <w:rPr>
          <w:rFonts w:ascii="Elephant" w:hAnsi="Elephant"/>
          <w:b/>
          <w:color w:val="0033CC"/>
          <w:sz w:val="36"/>
          <w:szCs w:val="36"/>
        </w:rPr>
        <w:t xml:space="preserve">                              </w:t>
      </w:r>
    </w:p>
    <w:p w14:paraId="3CCA95AF" w14:textId="77777777" w:rsidR="008D29FD" w:rsidRPr="008D29FD" w:rsidRDefault="008D29FD" w:rsidP="008D29FD">
      <w:pPr>
        <w:jc w:val="center"/>
        <w:rPr>
          <w:rFonts w:ascii="Elephant" w:hAnsi="Elephant"/>
          <w:b/>
          <w:color w:val="0033CC"/>
          <w:sz w:val="36"/>
          <w:szCs w:val="36"/>
        </w:rPr>
      </w:pPr>
      <w:r w:rsidRPr="008D29FD">
        <w:rPr>
          <w:rFonts w:ascii="Elephant" w:hAnsi="Elephant"/>
          <w:b/>
          <w:color w:val="0033CC"/>
          <w:sz w:val="36"/>
          <w:szCs w:val="36"/>
        </w:rPr>
        <w:t>Choirs Association</w:t>
      </w:r>
    </w:p>
    <w:p w14:paraId="42DD2880" w14:textId="77777777" w:rsidR="008D29FD" w:rsidRPr="008D29FD" w:rsidRDefault="008D29FD" w:rsidP="008D29FD">
      <w:pPr>
        <w:jc w:val="center"/>
        <w:rPr>
          <w:rFonts w:ascii="Constantia" w:hAnsi="Constantia"/>
          <w:i/>
          <w:sz w:val="28"/>
          <w:szCs w:val="28"/>
        </w:rPr>
      </w:pPr>
      <w:r w:rsidRPr="008D29FD">
        <w:rPr>
          <w:rFonts w:ascii="Constantia" w:hAnsi="Constantia"/>
          <w:i/>
          <w:sz w:val="28"/>
          <w:szCs w:val="28"/>
        </w:rPr>
        <w:t>Patron: The Bishop of St Albans,</w:t>
      </w:r>
    </w:p>
    <w:p w14:paraId="39678CBE" w14:textId="77777777" w:rsidR="008D29FD" w:rsidRPr="008D29FD" w:rsidRDefault="008D29FD" w:rsidP="008D29FD">
      <w:pPr>
        <w:jc w:val="center"/>
        <w:rPr>
          <w:rFonts w:ascii="Constantia" w:hAnsi="Constantia"/>
          <w:i/>
          <w:sz w:val="28"/>
          <w:szCs w:val="28"/>
        </w:rPr>
      </w:pPr>
      <w:r w:rsidRPr="008D29FD">
        <w:rPr>
          <w:rFonts w:ascii="Constantia" w:hAnsi="Constantia"/>
          <w:i/>
          <w:sz w:val="28"/>
          <w:szCs w:val="28"/>
        </w:rPr>
        <w:t xml:space="preserve"> the Rt. Revd. Alan Smith</w:t>
      </w:r>
    </w:p>
    <w:p w14:paraId="548F317C" w14:textId="3CBF0976" w:rsidR="008D29FD" w:rsidRPr="008D29FD" w:rsidRDefault="008D29FD" w:rsidP="008D29FD">
      <w:pPr>
        <w:jc w:val="center"/>
        <w:rPr>
          <w:rFonts w:ascii="Constantia" w:hAnsi="Constantia"/>
          <w:i/>
          <w:sz w:val="28"/>
          <w:szCs w:val="28"/>
        </w:rPr>
      </w:pPr>
      <w:r w:rsidRPr="008D29FD">
        <w:rPr>
          <w:rFonts w:ascii="Constantia" w:hAnsi="Constantia"/>
          <w:i/>
          <w:sz w:val="28"/>
          <w:szCs w:val="28"/>
        </w:rPr>
        <w:t>President: Derek Harrison, MA, FRCO</w:t>
      </w:r>
    </w:p>
    <w:p w14:paraId="07DAD6C7" w14:textId="0C8C6EED" w:rsidR="008D29FD" w:rsidRDefault="008D29FD" w:rsidP="008D29FD">
      <w:pPr>
        <w:jc w:val="center"/>
        <w:rPr>
          <w:rFonts w:ascii="Constantia" w:hAnsi="Constantia"/>
          <w:i/>
          <w:sz w:val="32"/>
          <w:szCs w:val="32"/>
        </w:rPr>
      </w:pPr>
    </w:p>
    <w:p w14:paraId="2CD1BDC2" w14:textId="385DBF4E" w:rsidR="008D29FD" w:rsidRDefault="008D29FD" w:rsidP="008D29FD">
      <w:pPr>
        <w:jc w:val="center"/>
        <w:rPr>
          <w:i/>
          <w:sz w:val="32"/>
          <w:szCs w:val="32"/>
        </w:rPr>
      </w:pPr>
    </w:p>
    <w:p w14:paraId="761C45D0" w14:textId="5BE4AA59" w:rsidR="008D29FD" w:rsidRDefault="008D29FD" w:rsidP="008D29FD">
      <w:pPr>
        <w:jc w:val="center"/>
        <w:rPr>
          <w:rFonts w:ascii="Elephant" w:hAnsi="Elephant"/>
          <w:b/>
          <w:color w:val="FF0000"/>
          <w:sz w:val="40"/>
          <w:szCs w:val="40"/>
        </w:rPr>
      </w:pPr>
      <w:r w:rsidRPr="008D29FD">
        <w:rPr>
          <w:rFonts w:ascii="Elephant" w:hAnsi="Elephant"/>
          <w:b/>
          <w:color w:val="FF0000"/>
          <w:sz w:val="40"/>
          <w:szCs w:val="40"/>
        </w:rPr>
        <w:t xml:space="preserve">ST MARY THE VIRGIN, </w:t>
      </w:r>
    </w:p>
    <w:p w14:paraId="1CB7FA5F" w14:textId="19E50152" w:rsidR="008D29FD" w:rsidRPr="008D29FD" w:rsidRDefault="008D29FD" w:rsidP="008D29FD">
      <w:pPr>
        <w:jc w:val="center"/>
        <w:rPr>
          <w:rFonts w:ascii="Elephant" w:hAnsi="Elephant"/>
          <w:b/>
          <w:color w:val="FF0000"/>
          <w:sz w:val="40"/>
          <w:szCs w:val="40"/>
        </w:rPr>
      </w:pPr>
      <w:r w:rsidRPr="008D29FD">
        <w:rPr>
          <w:rFonts w:ascii="Elephant" w:hAnsi="Elephant"/>
          <w:b/>
          <w:color w:val="FF0000"/>
          <w:sz w:val="40"/>
          <w:szCs w:val="40"/>
        </w:rPr>
        <w:t>HATFIELD BROAD OAK</w:t>
      </w:r>
    </w:p>
    <w:p w14:paraId="590CC835" w14:textId="0170632F" w:rsidR="008D29FD" w:rsidRPr="008D29FD" w:rsidRDefault="001840E9" w:rsidP="008D29FD">
      <w:pPr>
        <w:jc w:val="center"/>
        <w:rPr>
          <w:rFonts w:ascii="Elephant" w:hAnsi="Elephant"/>
          <w:b/>
          <w:color w:val="FF0000"/>
          <w:sz w:val="40"/>
          <w:szCs w:val="40"/>
        </w:rPr>
      </w:pPr>
      <w:r>
        <w:rPr>
          <w:rFonts w:ascii="Elephant" w:hAnsi="Elephant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51DBC9FD" wp14:editId="26A2196C">
            <wp:simplePos x="0" y="0"/>
            <wp:positionH relativeFrom="column">
              <wp:posOffset>-307848</wp:posOffset>
            </wp:positionH>
            <wp:positionV relativeFrom="paragraph">
              <wp:posOffset>208407</wp:posOffset>
            </wp:positionV>
            <wp:extent cx="2846306" cy="3962400"/>
            <wp:effectExtent l="0" t="0" r="0" b="0"/>
            <wp:wrapNone/>
            <wp:docPr id="9" name="Picture 9" descr="Church of St Mary the Virgin - church  | Photo 1 of 10 | Address: 7HG, Feathers Hill, Hatfield Broad Oak, Bishops Stortford CM22 7HG,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urch of St Mary the Virgin - church  | Photo 1 of 10 | Address: 7HG, Feathers Hill, Hatfield Broad Oak, Bishops Stortford CM22 7HG, UK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94" cy="39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16EFC" w14:textId="2A328676" w:rsidR="008D29FD" w:rsidRPr="008D29FD" w:rsidRDefault="008D29FD" w:rsidP="008D29FD">
      <w:pPr>
        <w:jc w:val="right"/>
        <w:rPr>
          <w:rFonts w:ascii="Elephant" w:hAnsi="Elephant"/>
          <w:b/>
          <w:color w:val="FF0000"/>
          <w:sz w:val="36"/>
          <w:szCs w:val="36"/>
        </w:rPr>
      </w:pPr>
      <w:r w:rsidRPr="008D29FD">
        <w:rPr>
          <w:rFonts w:ascii="Elephant" w:hAnsi="Elephant"/>
          <w:b/>
          <w:color w:val="FF0000"/>
          <w:sz w:val="36"/>
          <w:szCs w:val="36"/>
        </w:rPr>
        <w:t xml:space="preserve">SUNDAY </w:t>
      </w:r>
    </w:p>
    <w:p w14:paraId="6216CB37" w14:textId="35E93052" w:rsidR="008D29FD" w:rsidRPr="008D29FD" w:rsidRDefault="008D29FD" w:rsidP="008D29FD">
      <w:pPr>
        <w:jc w:val="right"/>
        <w:rPr>
          <w:rFonts w:ascii="Elephant" w:hAnsi="Elephant"/>
          <w:b/>
          <w:color w:val="FF0000"/>
          <w:sz w:val="36"/>
          <w:szCs w:val="36"/>
        </w:rPr>
      </w:pPr>
      <w:r>
        <w:rPr>
          <w:rFonts w:ascii="Elephant" w:hAnsi="Elephant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6F8FDD26" wp14:editId="7F93D8CA">
            <wp:simplePos x="0" y="0"/>
            <wp:positionH relativeFrom="column">
              <wp:posOffset>-488315</wp:posOffset>
            </wp:positionH>
            <wp:positionV relativeFrom="paragraph">
              <wp:posOffset>6456680</wp:posOffset>
            </wp:positionV>
            <wp:extent cx="3029585" cy="4733925"/>
            <wp:effectExtent l="0" t="0" r="18415" b="9525"/>
            <wp:wrapNone/>
            <wp:docPr id="5" name="Picture 5" descr="Church of St Mary the Virgin - church  | Photo 1 of 10 | Address: 7HG, Feathers Hill, Hatfield Broad Oak, Bishops Stortford CM22 7HG,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urch of St Mary the Virgin - church  | Photo 1 of 10 | Address: 7HG, Feathers Hill, Hatfield Broad Oak, Bishops Stortford CM22 7HG, UK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9FD">
        <w:rPr>
          <w:rFonts w:ascii="Elephant" w:hAnsi="Elephant"/>
          <w:b/>
          <w:color w:val="FF0000"/>
          <w:sz w:val="36"/>
          <w:szCs w:val="36"/>
        </w:rPr>
        <w:t>17</w:t>
      </w:r>
      <w:r w:rsidRPr="008D29FD">
        <w:rPr>
          <w:rFonts w:ascii="Elephant" w:hAnsi="Elephant"/>
          <w:b/>
          <w:color w:val="FF0000"/>
          <w:sz w:val="36"/>
          <w:szCs w:val="36"/>
          <w:vertAlign w:val="superscript"/>
        </w:rPr>
        <w:t>th</w:t>
      </w:r>
      <w:r w:rsidRPr="008D29FD">
        <w:rPr>
          <w:rFonts w:ascii="Elephant" w:hAnsi="Elephant"/>
          <w:b/>
          <w:color w:val="FF0000"/>
          <w:sz w:val="36"/>
          <w:szCs w:val="36"/>
        </w:rPr>
        <w:t xml:space="preserve"> OCTOBER 2021,  </w:t>
      </w:r>
    </w:p>
    <w:p w14:paraId="19A7FA72" w14:textId="5E9D4356" w:rsidR="008D29FD" w:rsidRPr="008D29FD" w:rsidRDefault="008D29FD" w:rsidP="008D29FD">
      <w:pPr>
        <w:jc w:val="right"/>
        <w:rPr>
          <w:rFonts w:ascii="Elephant" w:hAnsi="Elephant"/>
          <w:b/>
          <w:color w:val="FF0000"/>
          <w:sz w:val="36"/>
          <w:szCs w:val="36"/>
        </w:rPr>
      </w:pPr>
      <w:r w:rsidRPr="008D29FD">
        <w:rPr>
          <w:rFonts w:ascii="Elephant" w:hAnsi="Elephant"/>
          <w:b/>
          <w:color w:val="FF0000"/>
          <w:sz w:val="36"/>
          <w:szCs w:val="36"/>
        </w:rPr>
        <w:t>6.30PM</w:t>
      </w:r>
    </w:p>
    <w:p w14:paraId="5C3FAE5F" w14:textId="5A4EA5BC" w:rsidR="008D29FD" w:rsidRPr="008D29FD" w:rsidRDefault="008D29FD" w:rsidP="008D29FD">
      <w:pPr>
        <w:jc w:val="center"/>
        <w:rPr>
          <w:rFonts w:ascii="Elephant" w:hAnsi="Elephant"/>
          <w:b/>
          <w:color w:val="FF0000"/>
          <w:sz w:val="40"/>
          <w:szCs w:val="40"/>
        </w:rPr>
      </w:pPr>
      <w:r>
        <w:rPr>
          <w:rFonts w:ascii="Elephant" w:hAnsi="Elephant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6F8FDD26" wp14:editId="292435F9">
            <wp:simplePos x="0" y="0"/>
            <wp:positionH relativeFrom="column">
              <wp:posOffset>-488315</wp:posOffset>
            </wp:positionH>
            <wp:positionV relativeFrom="paragraph">
              <wp:posOffset>6456680</wp:posOffset>
            </wp:positionV>
            <wp:extent cx="3029585" cy="4733925"/>
            <wp:effectExtent l="0" t="0" r="18415" b="9525"/>
            <wp:wrapNone/>
            <wp:docPr id="7" name="Picture 7" descr="Church of St Mary the Virgin - church  | Photo 1 of 10 | Address: 7HG, Feathers Hill, Hatfield Broad Oak, Bishops Stortford CM22 7HG,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urch of St Mary the Virgin - church  | Photo 1 of 10 | Address: 7HG, Feathers Hill, Hatfield Broad Oak, Bishops Stortford CM22 7HG, UK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lephant" w:hAnsi="Elephant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6F8FDD26" wp14:editId="212A60DD">
            <wp:simplePos x="0" y="0"/>
            <wp:positionH relativeFrom="column">
              <wp:posOffset>-488315</wp:posOffset>
            </wp:positionH>
            <wp:positionV relativeFrom="paragraph">
              <wp:posOffset>6456680</wp:posOffset>
            </wp:positionV>
            <wp:extent cx="3029585" cy="4733925"/>
            <wp:effectExtent l="0" t="0" r="18415" b="9525"/>
            <wp:wrapNone/>
            <wp:docPr id="6" name="Picture 6" descr="Church of St Mary the Virgin - church  | Photo 1 of 10 | Address: 7HG, Feathers Hill, Hatfield Broad Oak, Bishops Stortford CM22 7HG,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urch of St Mary the Virgin - church  | Photo 1 of 10 | Address: 7HG, Feathers Hill, Hatfield Broad Oak, Bishops Stortford CM22 7HG, UK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449A6" w14:textId="0F5567F3" w:rsidR="00264B41" w:rsidRDefault="008D29FD" w:rsidP="008D29FD">
      <w:pPr>
        <w:jc w:val="right"/>
        <w:rPr>
          <w:rFonts w:ascii="Elephant" w:hAnsi="Elephant"/>
          <w:color w:val="0033CC"/>
          <w:sz w:val="36"/>
          <w:szCs w:val="36"/>
        </w:rPr>
      </w:pPr>
      <w:r w:rsidRPr="008D29FD">
        <w:rPr>
          <w:rFonts w:ascii="Elephant" w:hAnsi="Elephant"/>
          <w:color w:val="0033CC"/>
          <w:sz w:val="36"/>
          <w:szCs w:val="36"/>
        </w:rPr>
        <w:t>FESTIVAL EVENSONG</w:t>
      </w:r>
    </w:p>
    <w:p w14:paraId="02C70720" w14:textId="536E7F4C" w:rsidR="00264B41" w:rsidRPr="00264B41" w:rsidRDefault="00264B41" w:rsidP="00264B41">
      <w:pPr>
        <w:jc w:val="right"/>
        <w:rPr>
          <w:rFonts w:ascii="Constantia" w:hAnsi="Constantia"/>
          <w:b/>
          <w:sz w:val="32"/>
          <w:szCs w:val="32"/>
        </w:rPr>
      </w:pPr>
      <w:r w:rsidRPr="00264B41">
        <w:rPr>
          <w:rFonts w:ascii="Constantia" w:hAnsi="Constantia"/>
          <w:b/>
          <w:sz w:val="32"/>
          <w:szCs w:val="32"/>
        </w:rPr>
        <w:t>Music includes:</w:t>
      </w:r>
    </w:p>
    <w:p w14:paraId="28690B87" w14:textId="0BAE2DF7" w:rsidR="00264B41" w:rsidRPr="00264B41" w:rsidRDefault="00264B41" w:rsidP="00264B41">
      <w:pPr>
        <w:jc w:val="right"/>
        <w:rPr>
          <w:rFonts w:ascii="Constantia" w:hAnsi="Constantia"/>
          <w:b/>
          <w:sz w:val="32"/>
          <w:szCs w:val="32"/>
        </w:rPr>
      </w:pPr>
      <w:r w:rsidRPr="00264B41">
        <w:rPr>
          <w:rFonts w:ascii="Constantia" w:hAnsi="Constantia"/>
          <w:b/>
          <w:sz w:val="32"/>
          <w:szCs w:val="32"/>
        </w:rPr>
        <w:t>Brewer in D</w:t>
      </w:r>
    </w:p>
    <w:p w14:paraId="60EBF6A9" w14:textId="31230051" w:rsidR="00264B41" w:rsidRPr="00264B41" w:rsidRDefault="00264B41" w:rsidP="00264B41">
      <w:pPr>
        <w:jc w:val="right"/>
        <w:rPr>
          <w:rFonts w:ascii="Constantia" w:hAnsi="Constantia"/>
          <w:b/>
          <w:sz w:val="32"/>
          <w:szCs w:val="32"/>
        </w:rPr>
      </w:pPr>
      <w:r w:rsidRPr="00264B41">
        <w:rPr>
          <w:rFonts w:ascii="Constantia" w:hAnsi="Constantia"/>
          <w:b/>
          <w:sz w:val="32"/>
          <w:szCs w:val="32"/>
        </w:rPr>
        <w:t>Farrant: Lord for Thy tender mercy</w:t>
      </w:r>
    </w:p>
    <w:p w14:paraId="5762A036" w14:textId="687631AF" w:rsidR="00264B41" w:rsidRDefault="00264B41" w:rsidP="00264B41">
      <w:pPr>
        <w:jc w:val="right"/>
        <w:rPr>
          <w:rFonts w:ascii="Constantia" w:hAnsi="Constantia"/>
          <w:b/>
          <w:sz w:val="32"/>
          <w:szCs w:val="32"/>
        </w:rPr>
      </w:pPr>
      <w:r w:rsidRPr="00264B41">
        <w:rPr>
          <w:rFonts w:ascii="Constantia" w:hAnsi="Constantia"/>
          <w:b/>
          <w:sz w:val="32"/>
          <w:szCs w:val="32"/>
        </w:rPr>
        <w:t>Wood: O Thou the Central Orb</w:t>
      </w:r>
    </w:p>
    <w:p w14:paraId="25CF07C2" w14:textId="6F03C4C5" w:rsidR="00264B41" w:rsidRDefault="00264B41" w:rsidP="00264B41">
      <w:pPr>
        <w:jc w:val="right"/>
        <w:rPr>
          <w:rFonts w:ascii="Constantia" w:hAnsi="Constantia"/>
          <w:b/>
          <w:sz w:val="32"/>
          <w:szCs w:val="32"/>
        </w:rPr>
      </w:pPr>
    </w:p>
    <w:p w14:paraId="6D958F56" w14:textId="03C3F71F" w:rsidR="00264B41" w:rsidRDefault="00264B41" w:rsidP="00264B41">
      <w:pPr>
        <w:jc w:val="right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Conductor: Derek Harrison</w:t>
      </w:r>
    </w:p>
    <w:p w14:paraId="51B8F7AE" w14:textId="0F1F77FA" w:rsidR="00264B41" w:rsidRPr="00264B41" w:rsidRDefault="00264B41" w:rsidP="00264B41">
      <w:pPr>
        <w:jc w:val="right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Organist: Oliver Bond</w:t>
      </w:r>
    </w:p>
    <w:p w14:paraId="12114CE1" w14:textId="50AF1C9B" w:rsidR="008D29FD" w:rsidRPr="008D29FD" w:rsidRDefault="008D29FD" w:rsidP="008D29FD">
      <w:pPr>
        <w:jc w:val="right"/>
        <w:rPr>
          <w:rFonts w:ascii="Elephant" w:hAnsi="Elephant"/>
          <w:b/>
          <w:color w:val="FF0000"/>
          <w:sz w:val="36"/>
          <w:szCs w:val="36"/>
        </w:rPr>
      </w:pPr>
      <w:r w:rsidRPr="008D29FD">
        <w:rPr>
          <w:rFonts w:ascii="Elephant" w:hAnsi="Elephant"/>
          <w:color w:val="0033CC"/>
          <w:sz w:val="36"/>
          <w:szCs w:val="36"/>
        </w:rPr>
        <w:t xml:space="preserve"> </w:t>
      </w:r>
    </w:p>
    <w:p w14:paraId="6C474A03" w14:textId="77777777" w:rsidR="00FD500B" w:rsidRDefault="00FD500B" w:rsidP="008D29FD">
      <w:pPr>
        <w:spacing w:before="720" w:after="480"/>
        <w:ind w:left="283" w:right="283"/>
        <w:jc w:val="center"/>
      </w:pPr>
    </w:p>
    <w:p w14:paraId="0C026CDC" w14:textId="77777777" w:rsidR="00FD500B" w:rsidRDefault="00FD500B" w:rsidP="00FD500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Retiring Collection in aid of EHCCA and the church</w:t>
      </w:r>
    </w:p>
    <w:p w14:paraId="2DECDDA1" w14:textId="0A11AC17" w:rsidR="00A9204E" w:rsidRDefault="00A9204E" w:rsidP="008D29FD">
      <w:pPr>
        <w:spacing w:before="720" w:after="480"/>
        <w:ind w:left="283" w:right="283"/>
        <w:jc w:val="center"/>
      </w:pPr>
    </w:p>
    <w:sectPr w:rsidR="00A9204E" w:rsidSect="008D29FD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FD"/>
    <w:rsid w:val="001840E9"/>
    <w:rsid w:val="00264B41"/>
    <w:rsid w:val="005A627F"/>
    <w:rsid w:val="00645252"/>
    <w:rsid w:val="006D3D74"/>
    <w:rsid w:val="0083569A"/>
    <w:rsid w:val="008D29FD"/>
    <w:rsid w:val="00A9204E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B9F5"/>
  <w15:chartTrackingRefBased/>
  <w15:docId w15:val="{6CAF2AFC-C6CA-4F65-8136-D60B3A5C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FD"/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https://cdn.businessyab.com/assets/uploads/3a4e3d4609abf407cf132721a7bac798__united_kingdom_england_essex_hatfield_broad_oak_feathers_hill_church_of_st_mary_the_virgin_82727.jp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14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john.s.roberts@hotmail.com</dc:creator>
  <cp:keywords/>
  <dc:description/>
  <cp:lastModifiedBy>John Roberts</cp:lastModifiedBy>
  <cp:revision>4</cp:revision>
  <cp:lastPrinted>2021-09-30T13:43:00Z</cp:lastPrinted>
  <dcterms:created xsi:type="dcterms:W3CDTF">2021-09-30T13:28:00Z</dcterms:created>
  <dcterms:modified xsi:type="dcterms:W3CDTF">2021-09-30T13:44:00Z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