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84B07" w14:textId="7D40C700" w:rsidR="0073587E" w:rsidRDefault="00E439F0" w:rsidP="0073587E">
      <w:pPr>
        <w:spacing w:after="0" w:line="276" w:lineRule="auto"/>
        <w:rPr>
          <w:rFonts w:eastAsia="Calibri" w:cs="Calibri"/>
          <w:b/>
          <w:sz w:val="28"/>
        </w:rPr>
      </w:pPr>
      <w:proofErr w:type="gramStart"/>
      <w:r>
        <w:rPr>
          <w:rFonts w:eastAsia="Calibri" w:cs="Calibri"/>
          <w:b/>
          <w:sz w:val="28"/>
        </w:rPr>
        <w:t xml:space="preserve">EHCCA </w:t>
      </w:r>
      <w:r w:rsidR="0073587E">
        <w:rPr>
          <w:rFonts w:eastAsia="Calibri" w:cs="Calibri"/>
          <w:b/>
          <w:sz w:val="28"/>
        </w:rPr>
        <w:t>:</w:t>
      </w:r>
      <w:proofErr w:type="gramEnd"/>
      <w:r>
        <w:rPr>
          <w:rFonts w:eastAsia="Calibri" w:cs="Calibri"/>
          <w:b/>
          <w:sz w:val="28"/>
        </w:rPr>
        <w:t xml:space="preserve"> </w:t>
      </w:r>
      <w:r w:rsidR="0073587E">
        <w:rPr>
          <w:rFonts w:eastAsia="Calibri" w:cs="Calibri"/>
          <w:b/>
          <w:sz w:val="28"/>
        </w:rPr>
        <w:t xml:space="preserve"> GOOD FRIDAY SERVICE </w:t>
      </w:r>
      <w:r w:rsidR="005B17A1">
        <w:rPr>
          <w:rFonts w:eastAsia="Calibri" w:cs="Calibri"/>
          <w:b/>
          <w:sz w:val="28"/>
        </w:rPr>
        <w:t>7</w:t>
      </w:r>
      <w:r w:rsidR="0073587E" w:rsidRPr="0073587E">
        <w:rPr>
          <w:rFonts w:eastAsia="Calibri" w:cs="Calibri"/>
          <w:b/>
          <w:sz w:val="28"/>
          <w:vertAlign w:val="superscript"/>
        </w:rPr>
        <w:t>th</w:t>
      </w:r>
      <w:r w:rsidR="0073587E">
        <w:rPr>
          <w:rFonts w:eastAsia="Calibri" w:cs="Calibri"/>
          <w:b/>
          <w:sz w:val="28"/>
        </w:rPr>
        <w:t xml:space="preserve"> April 202</w:t>
      </w:r>
      <w:r w:rsidR="005B17A1">
        <w:rPr>
          <w:rFonts w:eastAsia="Calibri" w:cs="Calibri"/>
          <w:b/>
          <w:sz w:val="28"/>
        </w:rPr>
        <w:t>3</w:t>
      </w:r>
      <w:r w:rsidR="0073587E">
        <w:rPr>
          <w:rFonts w:eastAsia="Calibri" w:cs="Calibri"/>
          <w:b/>
          <w:sz w:val="28"/>
        </w:rPr>
        <w:t xml:space="preserve"> , </w:t>
      </w:r>
      <w:r w:rsidR="005B17A1">
        <w:rPr>
          <w:rFonts w:eastAsia="Calibri" w:cs="Calibri"/>
          <w:b/>
          <w:sz w:val="28"/>
        </w:rPr>
        <w:t xml:space="preserve">St </w:t>
      </w:r>
      <w:r w:rsidR="00225A78">
        <w:rPr>
          <w:rFonts w:eastAsia="Calibri" w:cs="Calibri"/>
          <w:b/>
          <w:sz w:val="28"/>
        </w:rPr>
        <w:t>Michael, Bishops Stortford</w:t>
      </w:r>
    </w:p>
    <w:p w14:paraId="2B97E1D9" w14:textId="67749ED4" w:rsidR="00CD4CBD" w:rsidRDefault="00595654" w:rsidP="0073587E">
      <w:pPr>
        <w:spacing w:after="0" w:line="276" w:lineRule="auto"/>
        <w:rPr>
          <w:rFonts w:eastAsia="Calibri" w:cs="Calibri"/>
          <w:b/>
          <w:sz w:val="28"/>
        </w:rPr>
      </w:pPr>
      <w:r>
        <w:rPr>
          <w:rFonts w:eastAsia="Calibri" w:cs="Calibri"/>
          <w:b/>
          <w:sz w:val="28"/>
        </w:rPr>
        <w:t xml:space="preserve">                                   </w:t>
      </w:r>
      <w:r w:rsidR="00390C36">
        <w:rPr>
          <w:rFonts w:eastAsia="Calibri" w:cs="Calibri"/>
          <w:b/>
          <w:sz w:val="28"/>
        </w:rPr>
        <w:t xml:space="preserve"> </w:t>
      </w:r>
      <w:proofErr w:type="gramStart"/>
      <w:r w:rsidR="00131D41">
        <w:rPr>
          <w:rFonts w:eastAsia="Calibri" w:cs="Calibri"/>
          <w:b/>
          <w:sz w:val="28"/>
        </w:rPr>
        <w:t>INFORMATION  and</w:t>
      </w:r>
      <w:proofErr w:type="gramEnd"/>
      <w:r w:rsidR="00131D41">
        <w:rPr>
          <w:rFonts w:eastAsia="Calibri" w:cs="Calibri"/>
          <w:b/>
          <w:sz w:val="28"/>
        </w:rPr>
        <w:t xml:space="preserve"> </w:t>
      </w:r>
      <w:r>
        <w:rPr>
          <w:rFonts w:eastAsia="Calibri" w:cs="Calibri"/>
          <w:b/>
          <w:sz w:val="28"/>
        </w:rPr>
        <w:t xml:space="preserve"> REGISTRATION FORM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3"/>
        <w:gridCol w:w="1886"/>
        <w:gridCol w:w="284"/>
        <w:gridCol w:w="879"/>
        <w:gridCol w:w="538"/>
        <w:gridCol w:w="3464"/>
      </w:tblGrid>
      <w:tr w:rsidR="00E439F0" w14:paraId="3E14B1A6" w14:textId="77777777" w:rsidTr="00E439F0">
        <w:trPr>
          <w:trHeight w:val="1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7F67D" w14:textId="77777777" w:rsidR="00E439F0" w:rsidRDefault="00E439F0">
            <w:pPr>
              <w:spacing w:before="60" w:after="6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DATE / Times</w:t>
            </w:r>
          </w:p>
        </w:tc>
        <w:tc>
          <w:tcPr>
            <w:tcW w:w="3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7FFEB" w14:textId="695DE809" w:rsidR="00E439F0" w:rsidRDefault="00E439F0">
            <w:pPr>
              <w:spacing w:before="60" w:after="6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Rehearsal:  </w:t>
            </w:r>
            <w:r w:rsidR="0073587E">
              <w:rPr>
                <w:rFonts w:eastAsia="Calibri" w:cs="Calibri"/>
              </w:rPr>
              <w:t>4.30 – 6.30pm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17A11" w14:textId="49EE0353" w:rsidR="00E439F0" w:rsidRDefault="00E439F0">
            <w:pPr>
              <w:spacing w:before="60" w:after="6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Service:   </w:t>
            </w:r>
            <w:r w:rsidR="0073587E">
              <w:rPr>
                <w:rFonts w:eastAsia="Calibri" w:cs="Calibri"/>
              </w:rPr>
              <w:t>7.30</w:t>
            </w:r>
            <w:r>
              <w:rPr>
                <w:rFonts w:eastAsia="Calibri" w:cs="Calibri"/>
              </w:rPr>
              <w:t>pm</w:t>
            </w:r>
          </w:p>
        </w:tc>
      </w:tr>
      <w:tr w:rsidR="00E439F0" w14:paraId="1E874099" w14:textId="77777777" w:rsidTr="00E439F0">
        <w:trPr>
          <w:trHeight w:val="1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FF99F" w14:textId="77777777" w:rsidR="00E439F0" w:rsidRDefault="00E439F0">
            <w:pPr>
              <w:spacing w:before="60" w:after="6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VENUE</w:t>
            </w:r>
          </w:p>
        </w:tc>
        <w:tc>
          <w:tcPr>
            <w:tcW w:w="70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80F7F" w14:textId="45F01022" w:rsidR="00E439F0" w:rsidRDefault="00E72E91">
            <w:pPr>
              <w:spacing w:before="60" w:after="60" w:line="240" w:lineRule="auto"/>
            </w:pPr>
            <w:r>
              <w:t xml:space="preserve">St Michael Church, Bishops </w:t>
            </w:r>
            <w:proofErr w:type="gramStart"/>
            <w:r>
              <w:t>Stortford ,</w:t>
            </w:r>
            <w:proofErr w:type="gramEnd"/>
            <w:r>
              <w:t xml:space="preserve"> Windhill,   CM23 2ND</w:t>
            </w:r>
          </w:p>
        </w:tc>
      </w:tr>
      <w:tr w:rsidR="00E439F0" w14:paraId="6A2DFD54" w14:textId="77777777" w:rsidTr="00E439F0">
        <w:trPr>
          <w:trHeight w:val="1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5EFAB" w14:textId="77777777" w:rsidR="00E439F0" w:rsidRDefault="00E439F0">
            <w:pPr>
              <w:spacing w:before="60" w:after="6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Event Manager</w:t>
            </w:r>
          </w:p>
        </w:tc>
        <w:tc>
          <w:tcPr>
            <w:tcW w:w="70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854E7" w14:textId="77777777" w:rsidR="00E439F0" w:rsidRDefault="00E439F0">
            <w:pPr>
              <w:spacing w:before="60" w:after="6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EHCCA cttee</w:t>
            </w:r>
          </w:p>
        </w:tc>
      </w:tr>
      <w:tr w:rsidR="00E439F0" w14:paraId="33EB4AA6" w14:textId="77777777" w:rsidTr="00E439F0">
        <w:trPr>
          <w:trHeight w:val="1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C7070" w14:textId="77777777" w:rsidR="00E439F0" w:rsidRDefault="00E439F0">
            <w:pPr>
              <w:spacing w:before="60" w:after="6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Musical Director</w:t>
            </w:r>
          </w:p>
        </w:tc>
        <w:tc>
          <w:tcPr>
            <w:tcW w:w="70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221E6" w14:textId="2B8AA03D" w:rsidR="00E439F0" w:rsidRDefault="00A42F92">
            <w:pPr>
              <w:spacing w:before="60" w:after="6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Nathan Collins</w:t>
            </w:r>
          </w:p>
        </w:tc>
      </w:tr>
      <w:tr w:rsidR="00E439F0" w14:paraId="4B714AB5" w14:textId="77777777" w:rsidTr="00E439F0">
        <w:trPr>
          <w:trHeight w:val="1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B9C4B" w14:textId="77777777" w:rsidR="00E439F0" w:rsidRPr="006817E4" w:rsidRDefault="00E439F0">
            <w:pPr>
              <w:spacing w:before="60" w:after="60" w:line="240" w:lineRule="auto"/>
              <w:rPr>
                <w:rFonts w:eastAsia="Calibri" w:cs="Calibri"/>
              </w:rPr>
            </w:pPr>
            <w:r w:rsidRPr="006817E4">
              <w:rPr>
                <w:rFonts w:eastAsia="Calibri" w:cs="Calibri"/>
              </w:rPr>
              <w:t>Accompanist</w:t>
            </w:r>
          </w:p>
        </w:tc>
        <w:tc>
          <w:tcPr>
            <w:tcW w:w="70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7C8DB" w14:textId="06545766" w:rsidR="00E439F0" w:rsidRPr="006817E4" w:rsidRDefault="00A42F92">
            <w:pPr>
              <w:spacing w:before="60" w:after="6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Michael Smith</w:t>
            </w:r>
          </w:p>
        </w:tc>
      </w:tr>
      <w:tr w:rsidR="00E439F0" w14:paraId="7F45D82A" w14:textId="77777777" w:rsidTr="00E439F0">
        <w:trPr>
          <w:trHeight w:val="1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BD0BA" w14:textId="77777777" w:rsidR="00E439F0" w:rsidRDefault="00E439F0">
            <w:pPr>
              <w:spacing w:before="60" w:after="6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Clergy</w:t>
            </w:r>
          </w:p>
        </w:tc>
        <w:tc>
          <w:tcPr>
            <w:tcW w:w="3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35AA4" w14:textId="09F56B04" w:rsidR="00E439F0" w:rsidRDefault="00E439F0">
            <w:pPr>
              <w:spacing w:before="60" w:after="6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On duty</w:t>
            </w:r>
            <w:r w:rsidR="00981564">
              <w:rPr>
                <w:rFonts w:eastAsia="Calibri" w:cs="Calibri"/>
              </w:rPr>
              <w:t xml:space="preserve"> / EHCCA Chaplain</w:t>
            </w:r>
          </w:p>
        </w:tc>
        <w:tc>
          <w:tcPr>
            <w:tcW w:w="4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93512" w14:textId="77777777" w:rsidR="00E439F0" w:rsidRDefault="00E439F0">
            <w:pPr>
              <w:spacing w:before="60" w:after="6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Informed:     yes</w:t>
            </w:r>
          </w:p>
        </w:tc>
      </w:tr>
      <w:tr w:rsidR="00E439F0" w14:paraId="2998FAF5" w14:textId="77777777" w:rsidTr="00E439F0">
        <w:trPr>
          <w:trHeight w:val="1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2C14A" w14:textId="77777777" w:rsidR="00E439F0" w:rsidRDefault="00E439F0">
            <w:pPr>
              <w:spacing w:before="60" w:after="6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Liturgy</w:t>
            </w:r>
          </w:p>
        </w:tc>
        <w:tc>
          <w:tcPr>
            <w:tcW w:w="70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3E370" w14:textId="1C3BCA43" w:rsidR="00E439F0" w:rsidRDefault="0045183D">
            <w:pPr>
              <w:spacing w:before="60" w:after="6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Please see attached sheet</w:t>
            </w:r>
          </w:p>
        </w:tc>
      </w:tr>
      <w:tr w:rsidR="00E439F0" w14:paraId="3BA3184F" w14:textId="77777777" w:rsidTr="00E439F0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0567A" w14:textId="77777777" w:rsidR="00E439F0" w:rsidRDefault="00E439F0">
            <w:pPr>
              <w:spacing w:before="60" w:after="6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MUSIC</w:t>
            </w:r>
          </w:p>
        </w:tc>
        <w:tc>
          <w:tcPr>
            <w:tcW w:w="3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27F7A" w14:textId="2129A1AB" w:rsidR="00E439F0" w:rsidRDefault="0045183D">
            <w:pPr>
              <w:spacing w:before="60" w:after="6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Please see attached sheet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16095" w14:textId="187C0839" w:rsidR="00E439F0" w:rsidRDefault="00E439F0">
            <w:pPr>
              <w:spacing w:before="60" w:after="6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</w:rPr>
              <w:t>Hymn:</w:t>
            </w:r>
            <w:r>
              <w:rPr>
                <w:rFonts w:eastAsia="Calibri" w:cs="Calibri"/>
              </w:rPr>
              <w:t xml:space="preserve">  </w:t>
            </w:r>
            <w:r w:rsidR="0045183D">
              <w:rPr>
                <w:rFonts w:eastAsia="Calibri" w:cs="Calibri"/>
              </w:rPr>
              <w:t>Please see attached sheet</w:t>
            </w:r>
          </w:p>
        </w:tc>
      </w:tr>
      <w:tr w:rsidR="00E439F0" w14:paraId="78C876F5" w14:textId="77777777" w:rsidTr="00E439F0">
        <w:trPr>
          <w:trHeight w:val="1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862EA" w14:textId="77777777" w:rsidR="00E439F0" w:rsidRDefault="00E439F0">
            <w:pPr>
              <w:spacing w:before="60" w:after="6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HIRE/PRINTING EXPENSES</w:t>
            </w:r>
          </w:p>
        </w:tc>
        <w:tc>
          <w:tcPr>
            <w:tcW w:w="70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7B181" w14:textId="695444AD" w:rsidR="00E439F0" w:rsidRDefault="00E439F0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£1 donation per adult singer would be much ap</w:t>
            </w:r>
            <w:r w:rsidR="00A42F92">
              <w:rPr>
                <w:rFonts w:eastAsia="Calibri" w:cs="Calibri"/>
              </w:rPr>
              <w:t>p</w:t>
            </w:r>
            <w:r>
              <w:rPr>
                <w:rFonts w:eastAsia="Calibri" w:cs="Calibri"/>
              </w:rPr>
              <w:t>reciated</w:t>
            </w:r>
            <w:r w:rsidR="0045183D">
              <w:rPr>
                <w:rFonts w:eastAsia="Calibri" w:cs="Calibri"/>
              </w:rPr>
              <w:t>.</w:t>
            </w:r>
            <w:r>
              <w:rPr>
                <w:rFonts w:eastAsia="Calibri" w:cs="Calibri"/>
              </w:rPr>
              <w:t xml:space="preserve"> </w:t>
            </w:r>
          </w:p>
          <w:p w14:paraId="4DD17D80" w14:textId="77777777" w:rsidR="00E439F0" w:rsidRDefault="00E439F0">
            <w:pPr>
              <w:spacing w:before="60" w:after="60" w:line="240" w:lineRule="auto"/>
              <w:rPr>
                <w:rFonts w:eastAsia="Calibri" w:cs="Calibri"/>
              </w:rPr>
            </w:pPr>
          </w:p>
        </w:tc>
      </w:tr>
      <w:tr w:rsidR="00E439F0" w14:paraId="1F64ECB2" w14:textId="77777777" w:rsidTr="00E439F0">
        <w:trPr>
          <w:trHeight w:val="583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87E94" w14:textId="77777777" w:rsidR="00E439F0" w:rsidRDefault="00E439F0">
            <w:pPr>
              <w:spacing w:after="0" w:line="240" w:lineRule="auto"/>
              <w:rPr>
                <w:rFonts w:eastAsia="Calibri" w:cs="Calibri"/>
              </w:rPr>
            </w:pPr>
            <w:proofErr w:type="gramStart"/>
            <w:r>
              <w:rPr>
                <w:rFonts w:eastAsia="Calibri" w:cs="Calibri"/>
              </w:rPr>
              <w:t>Catering :</w:t>
            </w:r>
            <w:proofErr w:type="gramEnd"/>
          </w:p>
          <w:p w14:paraId="386CCB0F" w14:textId="77777777" w:rsidR="00E439F0" w:rsidRDefault="00E439F0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Venue:</w:t>
            </w:r>
          </w:p>
        </w:tc>
        <w:tc>
          <w:tcPr>
            <w:tcW w:w="3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70E49" w14:textId="77777777" w:rsidR="0045183D" w:rsidRDefault="0045183D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Drinks will be </w:t>
            </w:r>
            <w:proofErr w:type="gramStart"/>
            <w:r>
              <w:rPr>
                <w:rFonts w:eastAsia="Calibri" w:cs="Calibri"/>
              </w:rPr>
              <w:t>provided</w:t>
            </w:r>
            <w:proofErr w:type="gramEnd"/>
            <w:r>
              <w:rPr>
                <w:rFonts w:eastAsia="Calibri" w:cs="Calibri"/>
              </w:rPr>
              <w:t xml:space="preserve"> </w:t>
            </w:r>
          </w:p>
          <w:p w14:paraId="3F585A4A" w14:textId="41E34050" w:rsidR="00E439F0" w:rsidRDefault="00E72E91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Church Hall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CB0BC" w14:textId="7E47BF1A" w:rsidR="00981564" w:rsidRDefault="00E72E91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Bring &amp; Share tea. </w:t>
            </w:r>
            <w:r w:rsidR="00A42F92">
              <w:rPr>
                <w:rFonts w:eastAsia="Calibri" w:cs="Calibri"/>
              </w:rPr>
              <w:t xml:space="preserve"> Diversity of food please. Discuss with your choir.</w:t>
            </w:r>
          </w:p>
        </w:tc>
      </w:tr>
      <w:tr w:rsidR="00E439F0" w14:paraId="36BAE8D0" w14:textId="77777777" w:rsidTr="00E439F0">
        <w:trPr>
          <w:trHeight w:val="1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93EAE" w14:textId="77777777" w:rsidR="00E439F0" w:rsidRDefault="00E439F0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Robes</w:t>
            </w:r>
          </w:p>
        </w:tc>
        <w:tc>
          <w:tcPr>
            <w:tcW w:w="70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68722" w14:textId="523EB2FD" w:rsidR="00E439F0" w:rsidRDefault="00E439F0">
            <w:pPr>
              <w:spacing w:after="0" w:line="240" w:lineRule="auto"/>
              <w:rPr>
                <w:rFonts w:eastAsia="Calibri" w:cs="Calibri"/>
              </w:rPr>
            </w:pPr>
            <w:proofErr w:type="gramStart"/>
            <w:r>
              <w:rPr>
                <w:rFonts w:eastAsia="Calibri" w:cs="Calibri"/>
              </w:rPr>
              <w:t>yes</w:t>
            </w:r>
            <w:proofErr w:type="gramEnd"/>
            <w:r>
              <w:rPr>
                <w:rFonts w:eastAsia="Calibri" w:cs="Calibri"/>
              </w:rPr>
              <w:t xml:space="preserve"> </w:t>
            </w:r>
            <w:r w:rsidR="00E72E91">
              <w:rPr>
                <w:rFonts w:eastAsia="Calibri" w:cs="Calibri"/>
              </w:rPr>
              <w:t>or black and white</w:t>
            </w:r>
          </w:p>
        </w:tc>
      </w:tr>
      <w:tr w:rsidR="00E439F0" w14:paraId="77F03E67" w14:textId="77777777" w:rsidTr="00E439F0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235A6" w14:textId="77777777" w:rsidR="00E439F0" w:rsidRDefault="00E439F0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First mailing</w:t>
            </w:r>
          </w:p>
        </w:tc>
        <w:tc>
          <w:tcPr>
            <w:tcW w:w="70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10317" w14:textId="77777777" w:rsidR="00E439F0" w:rsidRDefault="00E439F0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to cttee &amp; choir directors &amp; personal members</w:t>
            </w:r>
          </w:p>
        </w:tc>
      </w:tr>
      <w:tr w:rsidR="00E439F0" w14:paraId="423947E4" w14:textId="77777777" w:rsidTr="00E439F0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6E655" w14:textId="77777777" w:rsidR="00E439F0" w:rsidRDefault="00E439F0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Follow up mailing</w:t>
            </w:r>
          </w:p>
        </w:tc>
        <w:tc>
          <w:tcPr>
            <w:tcW w:w="70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F40E3" w14:textId="77777777" w:rsidR="00E439F0" w:rsidRDefault="00E439F0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to church offices in East Herts/Essex boarders</w:t>
            </w:r>
          </w:p>
        </w:tc>
      </w:tr>
      <w:tr w:rsidR="00E439F0" w14:paraId="59557966" w14:textId="77777777" w:rsidTr="00E439F0">
        <w:trPr>
          <w:trHeight w:val="1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7C062" w14:textId="77777777" w:rsidR="00E439F0" w:rsidRDefault="00E439F0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Send numbers attending to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C3F2D" w14:textId="562581D1" w:rsidR="00E439F0" w:rsidRDefault="00E439F0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Dorothy Ayre </w:t>
            </w:r>
            <w:r w:rsidR="0045183D">
              <w:rPr>
                <w:rFonts w:eastAsia="Calibri" w:cs="Calibri"/>
              </w:rPr>
              <w:t>S</w:t>
            </w:r>
            <w:r>
              <w:rPr>
                <w:rFonts w:eastAsia="Calibri" w:cs="Calibri"/>
              </w:rPr>
              <w:t>ecretary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07770" w14:textId="77777777" w:rsidR="00E439F0" w:rsidRDefault="00E439F0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4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2F893" w14:textId="77777777" w:rsidR="00E439F0" w:rsidRDefault="00E439F0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Extra information: </w:t>
            </w:r>
          </w:p>
          <w:p w14:paraId="08770708" w14:textId="2C4CC425" w:rsidR="00E439F0" w:rsidRDefault="00E439F0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Car Park:</w:t>
            </w:r>
            <w:r w:rsidR="00E72E91">
              <w:rPr>
                <w:rFonts w:eastAsia="Calibri" w:cs="Calibri"/>
              </w:rPr>
              <w:t xml:space="preserve"> </w:t>
            </w:r>
            <w:r w:rsidR="006E1D89">
              <w:rPr>
                <w:rFonts w:eastAsia="Calibri" w:cs="Calibri"/>
              </w:rPr>
              <w:t xml:space="preserve"> very </w:t>
            </w:r>
            <w:r w:rsidR="00E72E91">
              <w:rPr>
                <w:rFonts w:eastAsia="Calibri" w:cs="Calibri"/>
              </w:rPr>
              <w:t>limited.  On streets around</w:t>
            </w:r>
            <w:r w:rsidR="00981564"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</w:rPr>
              <w:t xml:space="preserve"> </w:t>
            </w:r>
          </w:p>
        </w:tc>
      </w:tr>
      <w:tr w:rsidR="00E439F0" w14:paraId="42188836" w14:textId="77777777" w:rsidTr="00E439F0">
        <w:trPr>
          <w:trHeight w:val="1"/>
        </w:trPr>
        <w:tc>
          <w:tcPr>
            <w:tcW w:w="208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F2070" w14:textId="77777777" w:rsidR="00E439F0" w:rsidRDefault="00E439F0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sz w:val="28"/>
              </w:rPr>
              <w:t>Prior rehearsal</w:t>
            </w:r>
          </w:p>
        </w:tc>
        <w:tc>
          <w:tcPr>
            <w:tcW w:w="7051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C2F1F" w14:textId="77777777" w:rsidR="00E439F0" w:rsidRDefault="00E439F0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E439F0" w14:paraId="42E10B58" w14:textId="77777777" w:rsidTr="00E439F0">
        <w:trPr>
          <w:trHeight w:val="1"/>
        </w:trPr>
        <w:tc>
          <w:tcPr>
            <w:tcW w:w="20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E5230" w14:textId="77777777" w:rsidR="00E439F0" w:rsidRDefault="00E439F0">
            <w:pPr>
              <w:spacing w:before="60" w:after="6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Venue</w:t>
            </w:r>
          </w:p>
        </w:tc>
        <w:tc>
          <w:tcPr>
            <w:tcW w:w="70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3DBB9" w14:textId="77F21ECA" w:rsidR="00E439F0" w:rsidRDefault="00E72E91">
            <w:pPr>
              <w:spacing w:before="60" w:after="6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St Mary</w:t>
            </w:r>
            <w:r w:rsidR="00F87AD0">
              <w:rPr>
                <w:rFonts w:eastAsia="Calibri" w:cs="Calibri"/>
              </w:rPr>
              <w:t xml:space="preserve">, </w:t>
            </w:r>
            <w:r w:rsidR="006E1D89">
              <w:rPr>
                <w:rFonts w:eastAsia="Calibri" w:cs="Calibri"/>
              </w:rPr>
              <w:t xml:space="preserve">High Street, </w:t>
            </w:r>
            <w:proofErr w:type="spellStart"/>
            <w:proofErr w:type="gramStart"/>
            <w:r w:rsidR="00F87AD0">
              <w:rPr>
                <w:rFonts w:eastAsia="Calibri" w:cs="Calibri"/>
              </w:rPr>
              <w:t>Standon</w:t>
            </w:r>
            <w:proofErr w:type="spellEnd"/>
            <w:r w:rsidR="00F87AD0">
              <w:rPr>
                <w:rFonts w:eastAsia="Calibri" w:cs="Calibri"/>
              </w:rPr>
              <w:t xml:space="preserve">  </w:t>
            </w:r>
            <w:r w:rsidR="006E1D89">
              <w:rPr>
                <w:rFonts w:eastAsia="Calibri" w:cs="Calibri"/>
              </w:rPr>
              <w:t>SG</w:t>
            </w:r>
            <w:proofErr w:type="gramEnd"/>
            <w:r w:rsidR="006E1D89">
              <w:rPr>
                <w:rFonts w:eastAsia="Calibri" w:cs="Calibri"/>
              </w:rPr>
              <w:t>11 1LA</w:t>
            </w:r>
          </w:p>
        </w:tc>
      </w:tr>
      <w:tr w:rsidR="00E439F0" w14:paraId="3FBD5866" w14:textId="77777777" w:rsidTr="00E439F0">
        <w:trPr>
          <w:trHeight w:val="1"/>
        </w:trPr>
        <w:tc>
          <w:tcPr>
            <w:tcW w:w="20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CFF37" w14:textId="77777777" w:rsidR="00E439F0" w:rsidRDefault="00E439F0">
            <w:pPr>
              <w:spacing w:before="60" w:after="6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Date / Times</w:t>
            </w:r>
          </w:p>
        </w:tc>
        <w:tc>
          <w:tcPr>
            <w:tcW w:w="70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7CF6D" w14:textId="3BD14640" w:rsidR="00E439F0" w:rsidRDefault="00E439F0">
            <w:pPr>
              <w:spacing w:before="60" w:after="6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Sat. </w:t>
            </w:r>
            <w:r w:rsidR="006E1D89">
              <w:rPr>
                <w:rFonts w:eastAsia="Calibri" w:cs="Calibri"/>
              </w:rPr>
              <w:t>1st</w:t>
            </w:r>
            <w:r w:rsidR="00981564">
              <w:rPr>
                <w:rFonts w:eastAsia="Calibri" w:cs="Calibri"/>
              </w:rPr>
              <w:t xml:space="preserve"> April</w:t>
            </w:r>
            <w:r>
              <w:rPr>
                <w:rFonts w:eastAsia="Calibri" w:cs="Calibri"/>
              </w:rPr>
              <w:t xml:space="preserve">   9.30 – </w:t>
            </w:r>
            <w:r w:rsidR="006E1D89">
              <w:rPr>
                <w:rFonts w:eastAsia="Calibri" w:cs="Calibri"/>
              </w:rPr>
              <w:t>12noon</w:t>
            </w:r>
          </w:p>
        </w:tc>
      </w:tr>
      <w:tr w:rsidR="00E439F0" w14:paraId="3225AC9E" w14:textId="77777777" w:rsidTr="00E439F0">
        <w:trPr>
          <w:trHeight w:val="1"/>
        </w:trPr>
        <w:tc>
          <w:tcPr>
            <w:tcW w:w="20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505B0" w14:textId="77777777" w:rsidR="00E439F0" w:rsidRDefault="00E439F0">
            <w:pPr>
              <w:spacing w:before="60" w:after="6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Musical Director</w:t>
            </w:r>
          </w:p>
        </w:tc>
        <w:tc>
          <w:tcPr>
            <w:tcW w:w="70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81977" w14:textId="1F203DC2" w:rsidR="00E439F0" w:rsidRDefault="00A42F92">
            <w:pPr>
              <w:spacing w:before="60" w:after="6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Nathan Collins</w:t>
            </w:r>
          </w:p>
        </w:tc>
      </w:tr>
      <w:tr w:rsidR="00E439F0" w14:paraId="3CA0107D" w14:textId="77777777" w:rsidTr="00E439F0">
        <w:trPr>
          <w:trHeight w:val="1"/>
        </w:trPr>
        <w:tc>
          <w:tcPr>
            <w:tcW w:w="20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C00B0" w14:textId="77777777" w:rsidR="00E439F0" w:rsidRDefault="00E439F0">
            <w:pPr>
              <w:spacing w:before="60" w:after="6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Accompanist</w:t>
            </w:r>
          </w:p>
        </w:tc>
        <w:tc>
          <w:tcPr>
            <w:tcW w:w="70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3513A" w14:textId="731F054E" w:rsidR="00E439F0" w:rsidRPr="00981564" w:rsidRDefault="00A42F92">
            <w:pPr>
              <w:spacing w:before="60" w:after="6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Michael Smith</w:t>
            </w:r>
          </w:p>
        </w:tc>
      </w:tr>
      <w:tr w:rsidR="00E439F0" w14:paraId="79CCDDA8" w14:textId="77777777" w:rsidTr="00E439F0">
        <w:tc>
          <w:tcPr>
            <w:tcW w:w="208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54CE5" w14:textId="77777777" w:rsidR="00E439F0" w:rsidRDefault="00E439F0">
            <w:pPr>
              <w:spacing w:before="60" w:after="6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Notes:</w:t>
            </w:r>
          </w:p>
        </w:tc>
        <w:tc>
          <w:tcPr>
            <w:tcW w:w="7051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3E3F4" w14:textId="44320743" w:rsidR="00E439F0" w:rsidRDefault="00F87AD0">
            <w:pPr>
              <w:spacing w:before="60" w:after="60" w:line="240" w:lineRule="auto"/>
              <w:rPr>
                <w:rFonts w:eastAsia="Calibri" w:cs="Calibri"/>
                <w:bCs/>
              </w:rPr>
            </w:pPr>
            <w:r>
              <w:rPr>
                <w:rFonts w:eastAsia="Calibri" w:cs="Calibri"/>
                <w:bCs/>
              </w:rPr>
              <w:t>Free Parking on the High Street</w:t>
            </w:r>
          </w:p>
        </w:tc>
      </w:tr>
    </w:tbl>
    <w:p w14:paraId="436063F4" w14:textId="77777777" w:rsidR="00E439F0" w:rsidRDefault="00E439F0" w:rsidP="00E439F0">
      <w:pPr>
        <w:spacing w:after="200" w:line="276" w:lineRule="auto"/>
        <w:rPr>
          <w:rFonts w:eastAsia="Calibri" w:cs="Calibri"/>
        </w:rPr>
      </w:pPr>
      <w:r>
        <w:rPr>
          <w:rFonts w:eastAsia="Calibri" w:cs="Calibri"/>
        </w:rPr>
        <w:t xml:space="preserve"> </w:t>
      </w:r>
    </w:p>
    <w:p w14:paraId="63E74D19" w14:textId="77777777" w:rsidR="00E439F0" w:rsidRDefault="00E439F0" w:rsidP="00E439F0">
      <w:pPr>
        <w:spacing w:after="200" w:line="276" w:lineRule="auto"/>
        <w:rPr>
          <w:rFonts w:eastAsia="Calibri" w:cs="Calibri"/>
          <w:b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>PLEASE RETURN REGISTRATION FORM BELOW BY EMAIL / POST TO: Dorothy Ayre            as soon as possible</w:t>
      </w:r>
      <w:r>
        <w:rPr>
          <w:rFonts w:eastAsia="Calibri" w:cs="Calibri"/>
          <w:b/>
          <w:sz w:val="24"/>
          <w:szCs w:val="24"/>
        </w:rPr>
        <w:t>.</w:t>
      </w:r>
      <w:r>
        <w:rPr>
          <w:rFonts w:eastAsia="Calibri" w:cs="Calibri"/>
          <w:b/>
          <w:sz w:val="28"/>
          <w:szCs w:val="28"/>
        </w:rPr>
        <w:t xml:space="preserve"> </w:t>
      </w:r>
      <w:r>
        <w:rPr>
          <w:rFonts w:eastAsia="Calibri" w:cs="Calibri"/>
          <w:b/>
          <w:sz w:val="24"/>
          <w:szCs w:val="24"/>
        </w:rPr>
        <w:t xml:space="preserve">Email: </w:t>
      </w:r>
      <w:hyperlink r:id="rId8" w:history="1">
        <w:r>
          <w:rPr>
            <w:rStyle w:val="Hyperlink"/>
            <w:rFonts w:eastAsia="Calibri" w:cs="Calibri"/>
            <w:b/>
            <w:sz w:val="24"/>
            <w:szCs w:val="24"/>
          </w:rPr>
          <w:t>dorothy@dayre.plus.com</w:t>
        </w:r>
      </w:hyperlink>
      <w:r>
        <w:rPr>
          <w:rFonts w:eastAsia="Calibri" w:cs="Calibri"/>
          <w:b/>
          <w:sz w:val="24"/>
          <w:szCs w:val="24"/>
        </w:rPr>
        <w:t xml:space="preserve">  / Tel. 01992 463121 13 Rumbold Road,              Rye Park, Hoddesdon EN110LP.  Thank you</w:t>
      </w:r>
      <w:r>
        <w:rPr>
          <w:rFonts w:eastAsia="Calibri" w:cs="Calibri"/>
          <w:b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1587"/>
        <w:gridCol w:w="1409"/>
        <w:gridCol w:w="1604"/>
        <w:gridCol w:w="1418"/>
        <w:gridCol w:w="1337"/>
      </w:tblGrid>
      <w:tr w:rsidR="00E439F0" w14:paraId="62DDB1C5" w14:textId="77777777" w:rsidTr="00E439F0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5A088" w14:textId="77777777" w:rsidR="00E439F0" w:rsidRDefault="00E439F0">
            <w:pPr>
              <w:spacing w:after="200" w:line="276" w:lineRule="auto"/>
              <w:jc w:val="center"/>
              <w:rPr>
                <w:rFonts w:eastAsia="Calibri" w:cs="Calibri"/>
                <w:b/>
                <w:sz w:val="24"/>
                <w:szCs w:val="24"/>
                <w:u w:val="single"/>
              </w:rPr>
            </w:pPr>
            <w:r>
              <w:rPr>
                <w:rFonts w:eastAsia="Calibri" w:cs="Calibri"/>
                <w:b/>
                <w:sz w:val="24"/>
                <w:szCs w:val="24"/>
                <w:u w:val="single"/>
              </w:rPr>
              <w:t>Church choir(s) or individual names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C6331" w14:textId="77777777" w:rsidR="00E439F0" w:rsidRDefault="00E439F0">
            <w:pPr>
              <w:spacing w:after="200" w:line="276" w:lineRule="auto"/>
              <w:jc w:val="center"/>
              <w:rPr>
                <w:rFonts w:eastAsia="Calibri" w:cs="Calibri"/>
                <w:b/>
                <w:sz w:val="24"/>
                <w:szCs w:val="24"/>
                <w:u w:val="single"/>
              </w:rPr>
            </w:pPr>
            <w:r>
              <w:rPr>
                <w:rFonts w:eastAsia="Calibri" w:cs="Calibri"/>
                <w:b/>
                <w:sz w:val="24"/>
                <w:szCs w:val="24"/>
                <w:u w:val="single"/>
              </w:rPr>
              <w:t xml:space="preserve">ATTENDING </w:t>
            </w:r>
          </w:p>
          <w:p w14:paraId="292603DA" w14:textId="77777777" w:rsidR="00E439F0" w:rsidRDefault="00E439F0">
            <w:pPr>
              <w:spacing w:after="200" w:line="276" w:lineRule="auto"/>
              <w:jc w:val="center"/>
              <w:rPr>
                <w:rFonts w:eastAsia="Calibri" w:cs="Calibri"/>
                <w:b/>
                <w:sz w:val="24"/>
                <w:szCs w:val="24"/>
                <w:u w:val="single"/>
              </w:rPr>
            </w:pPr>
            <w:r>
              <w:rPr>
                <w:rFonts w:eastAsia="Calibri" w:cs="Calibri"/>
                <w:b/>
                <w:sz w:val="24"/>
                <w:szCs w:val="24"/>
                <w:u w:val="single"/>
              </w:rPr>
              <w:t>on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E8CC0" w14:textId="77777777" w:rsidR="00E439F0" w:rsidRDefault="00E439F0">
            <w:pPr>
              <w:spacing w:after="200" w:line="276" w:lineRule="auto"/>
              <w:jc w:val="center"/>
              <w:rPr>
                <w:rFonts w:eastAsia="Calibri" w:cs="Calibri"/>
                <w:b/>
                <w:sz w:val="24"/>
                <w:szCs w:val="24"/>
                <w:u w:val="single"/>
              </w:rPr>
            </w:pPr>
            <w:r>
              <w:rPr>
                <w:rFonts w:eastAsia="Calibri" w:cs="Calibri"/>
                <w:b/>
                <w:sz w:val="24"/>
                <w:szCs w:val="24"/>
                <w:u w:val="single"/>
              </w:rPr>
              <w:t>Number of SOPRANOS + TREBLES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A7153" w14:textId="77777777" w:rsidR="00E439F0" w:rsidRDefault="00E439F0">
            <w:pPr>
              <w:spacing w:after="200" w:line="276" w:lineRule="auto"/>
              <w:jc w:val="center"/>
              <w:rPr>
                <w:rFonts w:eastAsia="Calibri" w:cs="Calibri"/>
                <w:b/>
                <w:sz w:val="24"/>
                <w:szCs w:val="24"/>
                <w:u w:val="single"/>
              </w:rPr>
            </w:pPr>
            <w:r>
              <w:rPr>
                <w:rFonts w:eastAsia="Calibri" w:cs="Calibri"/>
                <w:b/>
                <w:sz w:val="24"/>
                <w:szCs w:val="24"/>
                <w:u w:val="single"/>
              </w:rPr>
              <w:t xml:space="preserve">Number of ALTOS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A533F" w14:textId="77777777" w:rsidR="00E439F0" w:rsidRDefault="00E439F0">
            <w:pPr>
              <w:spacing w:after="200" w:line="276" w:lineRule="auto"/>
              <w:jc w:val="center"/>
              <w:rPr>
                <w:rFonts w:eastAsia="Calibri" w:cs="Calibri"/>
                <w:b/>
                <w:sz w:val="24"/>
                <w:szCs w:val="24"/>
                <w:u w:val="single"/>
              </w:rPr>
            </w:pPr>
            <w:r>
              <w:rPr>
                <w:rFonts w:eastAsia="Calibri" w:cs="Calibri"/>
                <w:b/>
                <w:sz w:val="24"/>
                <w:szCs w:val="24"/>
                <w:u w:val="single"/>
              </w:rPr>
              <w:t>Number of     TENORS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8666A" w14:textId="77777777" w:rsidR="00E439F0" w:rsidRDefault="00E439F0">
            <w:pPr>
              <w:spacing w:after="200" w:line="276" w:lineRule="auto"/>
              <w:jc w:val="center"/>
              <w:rPr>
                <w:rFonts w:eastAsia="Calibri" w:cs="Calibri"/>
                <w:b/>
                <w:sz w:val="24"/>
                <w:szCs w:val="24"/>
                <w:u w:val="single"/>
              </w:rPr>
            </w:pPr>
            <w:r>
              <w:rPr>
                <w:rFonts w:eastAsia="Calibri" w:cs="Calibri"/>
                <w:b/>
                <w:sz w:val="24"/>
                <w:szCs w:val="24"/>
                <w:u w:val="single"/>
              </w:rPr>
              <w:t xml:space="preserve">Number of BASSES      </w:t>
            </w:r>
          </w:p>
        </w:tc>
      </w:tr>
      <w:tr w:rsidR="00E439F0" w14:paraId="2F9E864D" w14:textId="77777777" w:rsidTr="00E439F0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B46C" w14:textId="77777777" w:rsidR="00E439F0" w:rsidRDefault="00E439F0">
            <w:pPr>
              <w:spacing w:after="200" w:line="276" w:lineRule="auto"/>
              <w:jc w:val="center"/>
              <w:rPr>
                <w:rFonts w:eastAsia="Calibri" w:cs="Calibri"/>
                <w:b/>
                <w:u w:val="single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B759E" w14:textId="4E1152A9" w:rsidR="00E439F0" w:rsidRDefault="00E439F0">
            <w:pPr>
              <w:spacing w:after="200" w:line="276" w:lineRule="auto"/>
              <w:jc w:val="center"/>
              <w:rPr>
                <w:rFonts w:eastAsia="Calibri" w:cs="Calibri"/>
                <w:b/>
                <w:sz w:val="24"/>
                <w:szCs w:val="24"/>
                <w:u w:val="single"/>
              </w:rPr>
            </w:pPr>
            <w:r>
              <w:rPr>
                <w:rFonts w:eastAsia="Calibri" w:cs="Calibri"/>
                <w:b/>
                <w:sz w:val="24"/>
                <w:szCs w:val="24"/>
                <w:u w:val="single"/>
              </w:rPr>
              <w:t xml:space="preserve">Sat </w:t>
            </w:r>
            <w:r w:rsidR="00A22DCD">
              <w:rPr>
                <w:rFonts w:eastAsia="Calibri" w:cs="Calibri"/>
                <w:b/>
                <w:sz w:val="24"/>
                <w:szCs w:val="24"/>
                <w:u w:val="single"/>
              </w:rPr>
              <w:t>1st</w:t>
            </w:r>
            <w:r w:rsidR="00981564">
              <w:rPr>
                <w:rFonts w:eastAsia="Calibri" w:cs="Calibri"/>
                <w:b/>
                <w:sz w:val="24"/>
                <w:szCs w:val="24"/>
                <w:u w:val="single"/>
              </w:rPr>
              <w:t xml:space="preserve"> April 202</w:t>
            </w:r>
            <w:r w:rsidR="00A22DCD">
              <w:rPr>
                <w:rFonts w:eastAsia="Calibri" w:cs="Calibri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F4E8" w14:textId="77777777" w:rsidR="00E439F0" w:rsidRDefault="00E439F0">
            <w:pPr>
              <w:spacing w:after="200" w:line="276" w:lineRule="auto"/>
              <w:jc w:val="center"/>
              <w:rPr>
                <w:rFonts w:eastAsia="Calibri" w:cs="Calibri"/>
                <w:b/>
                <w:u w:val="single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3F32" w14:textId="77777777" w:rsidR="00E439F0" w:rsidRDefault="00E439F0">
            <w:pPr>
              <w:spacing w:after="200" w:line="276" w:lineRule="auto"/>
              <w:jc w:val="center"/>
              <w:rPr>
                <w:rFonts w:eastAsia="Calibri" w:cs="Calibri"/>
                <w:b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55FB" w14:textId="77777777" w:rsidR="00E439F0" w:rsidRDefault="00E439F0">
            <w:pPr>
              <w:spacing w:after="200" w:line="276" w:lineRule="auto"/>
              <w:jc w:val="center"/>
              <w:rPr>
                <w:rFonts w:eastAsia="Calibri" w:cs="Calibri"/>
                <w:b/>
                <w:u w:val="single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387A" w14:textId="77777777" w:rsidR="00E439F0" w:rsidRDefault="00E439F0">
            <w:pPr>
              <w:spacing w:after="200" w:line="276" w:lineRule="auto"/>
              <w:jc w:val="center"/>
              <w:rPr>
                <w:rFonts w:eastAsia="Calibri" w:cs="Calibri"/>
                <w:b/>
                <w:u w:val="single"/>
              </w:rPr>
            </w:pPr>
          </w:p>
        </w:tc>
      </w:tr>
      <w:tr w:rsidR="00E439F0" w14:paraId="58FB6EE2" w14:textId="77777777" w:rsidTr="00E439F0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F39D" w14:textId="77777777" w:rsidR="00E439F0" w:rsidRDefault="00E439F0">
            <w:pPr>
              <w:spacing w:after="200" w:line="276" w:lineRule="auto"/>
              <w:ind w:left="600" w:hanging="600"/>
              <w:jc w:val="center"/>
              <w:rPr>
                <w:rFonts w:eastAsia="Calibri" w:cs="Calibri"/>
                <w:b/>
                <w:u w:val="single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8BE5A" w14:textId="132FBD57" w:rsidR="00E439F0" w:rsidRDefault="00E439F0">
            <w:pPr>
              <w:spacing w:after="200" w:line="276" w:lineRule="auto"/>
              <w:jc w:val="center"/>
              <w:rPr>
                <w:rFonts w:eastAsia="Calibri" w:cs="Calibri"/>
                <w:b/>
                <w:sz w:val="24"/>
                <w:szCs w:val="24"/>
                <w:u w:val="single"/>
              </w:rPr>
            </w:pPr>
            <w:r>
              <w:rPr>
                <w:rFonts w:eastAsia="Calibri" w:cs="Calibri"/>
                <w:b/>
                <w:sz w:val="24"/>
                <w:szCs w:val="24"/>
                <w:u w:val="single"/>
              </w:rPr>
              <w:t xml:space="preserve"> </w:t>
            </w:r>
            <w:r w:rsidR="00981564">
              <w:rPr>
                <w:rFonts w:eastAsia="Calibri" w:cs="Calibri"/>
                <w:b/>
                <w:sz w:val="24"/>
                <w:szCs w:val="24"/>
                <w:u w:val="single"/>
              </w:rPr>
              <w:t>Good Fri</w:t>
            </w:r>
            <w:r w:rsidR="004D7A22">
              <w:rPr>
                <w:rFonts w:eastAsia="Calibri" w:cs="Calibri"/>
                <w:b/>
                <w:sz w:val="24"/>
                <w:szCs w:val="24"/>
                <w:u w:val="single"/>
              </w:rPr>
              <w:t>day</w:t>
            </w:r>
            <w:r w:rsidR="00981564">
              <w:rPr>
                <w:rFonts w:eastAsia="Calibri" w:cs="Calibri"/>
                <w:b/>
                <w:sz w:val="24"/>
                <w:szCs w:val="24"/>
                <w:u w:val="single"/>
              </w:rPr>
              <w:t xml:space="preserve"> </w:t>
            </w:r>
            <w:r w:rsidR="00A22DCD">
              <w:rPr>
                <w:rFonts w:eastAsia="Calibri" w:cs="Calibri"/>
                <w:b/>
                <w:sz w:val="24"/>
                <w:szCs w:val="24"/>
                <w:u w:val="single"/>
              </w:rPr>
              <w:t>7</w:t>
            </w:r>
            <w:r w:rsidR="00981564" w:rsidRPr="00981564">
              <w:rPr>
                <w:rFonts w:eastAsia="Calibri" w:cs="Calibri"/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="00981564">
              <w:rPr>
                <w:rFonts w:eastAsia="Calibri" w:cs="Calibri"/>
                <w:b/>
                <w:sz w:val="24"/>
                <w:szCs w:val="24"/>
                <w:u w:val="single"/>
              </w:rPr>
              <w:t xml:space="preserve"> April 202</w:t>
            </w:r>
            <w:r w:rsidR="00A22DCD">
              <w:rPr>
                <w:rFonts w:eastAsia="Calibri" w:cs="Calibri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6753" w14:textId="77777777" w:rsidR="00E439F0" w:rsidRDefault="00E439F0">
            <w:pPr>
              <w:spacing w:after="200" w:line="276" w:lineRule="auto"/>
              <w:jc w:val="center"/>
              <w:rPr>
                <w:rFonts w:eastAsia="Calibri" w:cs="Calibri"/>
                <w:b/>
                <w:u w:val="single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B2E5" w14:textId="77777777" w:rsidR="00E439F0" w:rsidRDefault="00E439F0">
            <w:pPr>
              <w:spacing w:after="200" w:line="276" w:lineRule="auto"/>
              <w:jc w:val="center"/>
              <w:rPr>
                <w:rFonts w:eastAsia="Calibri" w:cs="Calibri"/>
                <w:b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C992" w14:textId="77777777" w:rsidR="00E439F0" w:rsidRDefault="00E439F0">
            <w:pPr>
              <w:spacing w:after="200" w:line="276" w:lineRule="auto"/>
              <w:jc w:val="center"/>
              <w:rPr>
                <w:rFonts w:eastAsia="Calibri" w:cs="Calibri"/>
                <w:b/>
                <w:u w:val="single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995E" w14:textId="77777777" w:rsidR="00E439F0" w:rsidRDefault="00E439F0">
            <w:pPr>
              <w:spacing w:after="200" w:line="276" w:lineRule="auto"/>
              <w:jc w:val="center"/>
              <w:rPr>
                <w:rFonts w:eastAsia="Calibri" w:cs="Calibri"/>
                <w:b/>
                <w:u w:val="single"/>
              </w:rPr>
            </w:pPr>
          </w:p>
        </w:tc>
      </w:tr>
    </w:tbl>
    <w:p w14:paraId="40D9B5BC" w14:textId="77777777" w:rsidR="00A9204E" w:rsidRDefault="00A9204E"/>
    <w:sectPr w:rsidR="00A9204E" w:rsidSect="00CD4CBD">
      <w:pgSz w:w="12240" w:h="15840"/>
      <w:pgMar w:top="284" w:right="1041" w:bottom="28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854875554">
    <w:abstractNumId w:val="19"/>
  </w:num>
  <w:num w:numId="2" w16cid:durableId="2107990991">
    <w:abstractNumId w:val="12"/>
  </w:num>
  <w:num w:numId="3" w16cid:durableId="232392772">
    <w:abstractNumId w:val="10"/>
  </w:num>
  <w:num w:numId="4" w16cid:durableId="407727068">
    <w:abstractNumId w:val="21"/>
  </w:num>
  <w:num w:numId="5" w16cid:durableId="593709358">
    <w:abstractNumId w:val="13"/>
  </w:num>
  <w:num w:numId="6" w16cid:durableId="1022363320">
    <w:abstractNumId w:val="16"/>
  </w:num>
  <w:num w:numId="7" w16cid:durableId="153843323">
    <w:abstractNumId w:val="18"/>
  </w:num>
  <w:num w:numId="8" w16cid:durableId="740300126">
    <w:abstractNumId w:val="9"/>
  </w:num>
  <w:num w:numId="9" w16cid:durableId="1645307802">
    <w:abstractNumId w:val="7"/>
  </w:num>
  <w:num w:numId="10" w16cid:durableId="743844487">
    <w:abstractNumId w:val="6"/>
  </w:num>
  <w:num w:numId="11" w16cid:durableId="1753775799">
    <w:abstractNumId w:val="5"/>
  </w:num>
  <w:num w:numId="12" w16cid:durableId="1403328367">
    <w:abstractNumId w:val="4"/>
  </w:num>
  <w:num w:numId="13" w16cid:durableId="205222158">
    <w:abstractNumId w:val="8"/>
  </w:num>
  <w:num w:numId="14" w16cid:durableId="189345699">
    <w:abstractNumId w:val="3"/>
  </w:num>
  <w:num w:numId="15" w16cid:durableId="1320035596">
    <w:abstractNumId w:val="2"/>
  </w:num>
  <w:num w:numId="16" w16cid:durableId="252517528">
    <w:abstractNumId w:val="1"/>
  </w:num>
  <w:num w:numId="17" w16cid:durableId="2087265661">
    <w:abstractNumId w:val="0"/>
  </w:num>
  <w:num w:numId="18" w16cid:durableId="1879273739">
    <w:abstractNumId w:val="14"/>
  </w:num>
  <w:num w:numId="19" w16cid:durableId="2102406313">
    <w:abstractNumId w:val="15"/>
  </w:num>
  <w:num w:numId="20" w16cid:durableId="2127894249">
    <w:abstractNumId w:val="20"/>
  </w:num>
  <w:num w:numId="21" w16cid:durableId="1167209962">
    <w:abstractNumId w:val="17"/>
  </w:num>
  <w:num w:numId="22" w16cid:durableId="1138260308">
    <w:abstractNumId w:val="11"/>
  </w:num>
  <w:num w:numId="23" w16cid:durableId="6908861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F0"/>
    <w:rsid w:val="00131D41"/>
    <w:rsid w:val="001B0687"/>
    <w:rsid w:val="00225A78"/>
    <w:rsid w:val="00390C36"/>
    <w:rsid w:val="0045183D"/>
    <w:rsid w:val="004D7A22"/>
    <w:rsid w:val="00595654"/>
    <w:rsid w:val="005B17A1"/>
    <w:rsid w:val="00645252"/>
    <w:rsid w:val="006817E4"/>
    <w:rsid w:val="006D3D74"/>
    <w:rsid w:val="006E1D89"/>
    <w:rsid w:val="0073587E"/>
    <w:rsid w:val="0083569A"/>
    <w:rsid w:val="00981564"/>
    <w:rsid w:val="00A22DCD"/>
    <w:rsid w:val="00A42F92"/>
    <w:rsid w:val="00A9204E"/>
    <w:rsid w:val="00CD4CBD"/>
    <w:rsid w:val="00E439F0"/>
    <w:rsid w:val="00E72E91"/>
    <w:rsid w:val="00F06613"/>
    <w:rsid w:val="00F8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D09F5"/>
  <w15:chartTrackingRefBased/>
  <w15:docId w15:val="{F4DA4A31-6848-4354-B9FC-A047536F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9F0"/>
    <w:pPr>
      <w:spacing w:after="160" w:line="256" w:lineRule="auto"/>
    </w:pPr>
    <w:rPr>
      <w:rFonts w:ascii="Calibri" w:eastAsia="Times New Roman" w:hAnsi="Calibri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1F4E79" w:themeColor="accent1" w:themeShade="8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 w:line="24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1F4E79" w:themeColor="accent1" w:themeShade="80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 w:line="240" w:lineRule="auto"/>
    </w:pPr>
    <w:rPr>
      <w:rFonts w:asciiTheme="minorHAnsi" w:eastAsiaTheme="minorHAnsi" w:hAnsiTheme="minorHAnsi" w:cstheme="minorBidi"/>
      <w:i/>
      <w:iCs/>
      <w:color w:val="44546A" w:themeColor="text2"/>
      <w:szCs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pPr>
      <w:spacing w:after="0" w:line="240" w:lineRule="auto"/>
    </w:pPr>
    <w:rPr>
      <w:rFonts w:ascii="Segoe UI" w:eastAsiaTheme="minorHAnsi" w:hAnsi="Segoe UI" w:cs="Segoe UI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0" w:line="240" w:lineRule="auto"/>
      <w:ind w:left="1152" w:right="1152"/>
    </w:pPr>
    <w:rPr>
      <w:rFonts w:asciiTheme="minorHAnsi" w:eastAsiaTheme="minorEastAsia" w:hAnsiTheme="minorHAnsi" w:cstheme="minorBidi"/>
      <w:i/>
      <w:iCs/>
      <w:color w:val="1F4E79" w:themeColor="accent1" w:themeShade="80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 w:line="240" w:lineRule="auto"/>
    </w:pPr>
    <w:rPr>
      <w:rFonts w:asciiTheme="minorHAnsi" w:eastAsiaTheme="minorHAnsi" w:hAnsiTheme="minorHAnsi" w:cstheme="minorBidi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 w:line="240" w:lineRule="auto"/>
      <w:ind w:left="360"/>
    </w:pPr>
    <w:rPr>
      <w:rFonts w:asciiTheme="minorHAnsi" w:eastAsiaTheme="minorHAnsi" w:hAnsiTheme="minorHAnsi" w:cstheme="minorBidi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pPr>
      <w:spacing w:after="0" w:line="240" w:lineRule="auto"/>
    </w:pPr>
    <w:rPr>
      <w:rFonts w:asciiTheme="minorHAnsi" w:eastAsiaTheme="minorHAnsi" w:hAnsiTheme="minorHAnsi" w:cstheme="minorBidi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pPr>
      <w:spacing w:after="0" w:line="240" w:lineRule="auto"/>
    </w:pPr>
    <w:rPr>
      <w:rFonts w:ascii="Segoe UI" w:eastAsiaTheme="minorHAnsi" w:hAnsi="Segoe UI" w:cs="Segoe UI"/>
      <w:szCs w:val="16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pPr>
      <w:spacing w:after="0" w:line="240" w:lineRule="auto"/>
    </w:pPr>
    <w:rPr>
      <w:rFonts w:asciiTheme="minorHAnsi" w:eastAsiaTheme="minorHAnsi" w:hAnsiTheme="minorHAnsi" w:cstheme="minorBidi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pPr>
      <w:spacing w:after="0" w:line="240" w:lineRule="auto"/>
    </w:pPr>
    <w:rPr>
      <w:rFonts w:asciiTheme="majorHAnsi" w:eastAsiaTheme="majorEastAsia" w:hAnsiTheme="majorHAnsi" w:cstheme="majorBidi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pPr>
      <w:spacing w:after="0" w:line="240" w:lineRule="auto"/>
    </w:pPr>
    <w:rPr>
      <w:rFonts w:asciiTheme="minorHAnsi" w:eastAsiaTheme="minorHAnsi" w:hAnsiTheme="minorHAnsi" w:cstheme="minorBidi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pPr>
      <w:spacing w:after="0" w:line="240" w:lineRule="auto"/>
    </w:pPr>
    <w:rPr>
      <w:rFonts w:ascii="Consolas" w:eastAsiaTheme="minorHAnsi" w:hAnsi="Consolas" w:cstheme="minorBidi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pPr>
      <w:spacing w:after="0" w:line="240" w:lineRule="auto"/>
    </w:pPr>
    <w:rPr>
      <w:rFonts w:ascii="Consolas" w:eastAsiaTheme="minorHAnsi" w:hAnsi="Consolas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 w:line="240" w:lineRule="auto"/>
      <w:ind w:left="1757"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hy@dayre.plu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</TotalTime>
  <Pages>1</Pages>
  <Words>250</Words>
  <Characters>1429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john.s.roberts@hotmail.com</dc:creator>
  <cp:keywords/>
  <dc:description/>
  <cp:lastModifiedBy>Dorothy Ayre</cp:lastModifiedBy>
  <cp:revision>2</cp:revision>
  <cp:lastPrinted>2020-02-04T16:34:00Z</cp:lastPrinted>
  <dcterms:created xsi:type="dcterms:W3CDTF">2023-03-08T15:22:00Z</dcterms:created>
  <dcterms:modified xsi:type="dcterms:W3CDTF">2023-03-08T15:22:00Z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